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F61CF" w14:textId="77777777" w:rsidR="002F4BA4" w:rsidRDefault="002F4BA4" w:rsidP="002F4BA4">
      <w:pPr>
        <w:rPr>
          <w:rFonts w:ascii="Tahoma" w:hAnsi="Tahoma" w:cs="Tahoma"/>
          <w:b/>
          <w:bCs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5CD9065E" wp14:editId="5A499287">
            <wp:simplePos x="0" y="0"/>
            <wp:positionH relativeFrom="column">
              <wp:posOffset>1881505</wp:posOffset>
            </wp:positionH>
            <wp:positionV relativeFrom="paragraph">
              <wp:posOffset>0</wp:posOffset>
            </wp:positionV>
            <wp:extent cx="2388870" cy="1050290"/>
            <wp:effectExtent l="0" t="0" r="0" b="0"/>
            <wp:wrapTopAndBottom/>
            <wp:docPr id="3" name="comp-j5ciskrgimgimage" descr="https://static.wixstatic.com/media/264f64_a92b502552ec42ffa134382d9772cecc~mv2.jpg/v1/fill/w_324,h_174,al_c,q_80,usm_0.66_1.00_0.01/264f64_a92b502552ec42ffa134382d9772cecc~mv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p-j5ciskrgimgimage" descr="https://static.wixstatic.com/media/264f64_a92b502552ec42ffa134382d9772cecc~mv2.jpg/v1/fill/w_324,h_174,al_c,q_80,usm_0.66_1.00_0.01/264f64_a92b502552ec42ffa134382d9772cecc~mv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97FCCA" w14:textId="77777777" w:rsidR="002F4BA4" w:rsidRPr="002F4BA4" w:rsidRDefault="002F4BA4" w:rsidP="002F4BA4">
      <w:pPr>
        <w:pStyle w:val="Titre2"/>
      </w:pPr>
    </w:p>
    <w:p w14:paraId="40C9D33C" w14:textId="77777777" w:rsidR="002F4BA4" w:rsidRDefault="002F4BA4" w:rsidP="002F4BA4">
      <w:pPr>
        <w:pStyle w:val="Titre2"/>
      </w:pPr>
      <w:r>
        <w:rPr>
          <w:rFonts w:ascii="Tahoma" w:hAnsi="Tahoma" w:cs="Tahoma"/>
          <w:b/>
          <w:bCs/>
        </w:rPr>
        <w:t>DOSSIER D’AFFILIATION 20</w:t>
      </w:r>
      <w:r w:rsidR="000955A0">
        <w:rPr>
          <w:rFonts w:ascii="Tahoma" w:hAnsi="Tahoma" w:cs="Tahoma"/>
          <w:b/>
          <w:bCs/>
        </w:rPr>
        <w:t xml:space="preserve">20 </w:t>
      </w:r>
      <w:r>
        <w:rPr>
          <w:rFonts w:ascii="Tahoma" w:hAnsi="Tahoma" w:cs="Tahoma"/>
          <w:b/>
          <w:bCs/>
        </w:rPr>
        <w:t>/ 20</w:t>
      </w:r>
      <w:r w:rsidR="000955A0">
        <w:rPr>
          <w:rFonts w:ascii="Tahoma" w:hAnsi="Tahoma" w:cs="Tahoma"/>
          <w:b/>
          <w:bCs/>
        </w:rPr>
        <w:t>21</w:t>
      </w:r>
    </w:p>
    <w:p w14:paraId="19B97665" w14:textId="77777777" w:rsidR="002F4BA4" w:rsidRDefault="002F4BA4" w:rsidP="002F4BA4"/>
    <w:p w14:paraId="7AFFD31C" w14:textId="77777777" w:rsidR="002F4BA4" w:rsidRDefault="002F4BA4" w:rsidP="002F4BA4">
      <w:pPr>
        <w:pStyle w:val="Titre3"/>
      </w:pPr>
    </w:p>
    <w:p w14:paraId="4352D1E2" w14:textId="77777777" w:rsidR="002F4BA4" w:rsidRDefault="002F4BA4" w:rsidP="002F4BA4">
      <w:pPr>
        <w:pStyle w:val="Titre3"/>
        <w:rPr>
          <w:rFonts w:ascii="Tahoma" w:hAnsi="Tahoma" w:cs="Tahoma"/>
        </w:rPr>
      </w:pPr>
      <w:r>
        <w:rPr>
          <w:rFonts w:ascii="Tahoma" w:hAnsi="Tahoma" w:cs="Tahoma"/>
          <w:b/>
        </w:rPr>
        <w:t>Saison sportive 20</w:t>
      </w:r>
      <w:r w:rsidR="000955A0">
        <w:rPr>
          <w:rFonts w:ascii="Tahoma" w:hAnsi="Tahoma" w:cs="Tahoma"/>
          <w:b/>
        </w:rPr>
        <w:t>20</w:t>
      </w:r>
      <w:r>
        <w:rPr>
          <w:rFonts w:ascii="Tahoma" w:hAnsi="Tahoma" w:cs="Tahoma"/>
          <w:b/>
        </w:rPr>
        <w:t xml:space="preserve"> / 20</w:t>
      </w:r>
      <w:r w:rsidR="000955A0">
        <w:rPr>
          <w:rFonts w:ascii="Tahoma" w:hAnsi="Tahoma" w:cs="Tahoma"/>
          <w:b/>
        </w:rPr>
        <w:t>21</w:t>
      </w:r>
    </w:p>
    <w:p w14:paraId="5B4A968E" w14:textId="77777777" w:rsidR="002F4BA4" w:rsidRDefault="002F4BA4" w:rsidP="002F4BA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(Du : 01/09/20</w:t>
      </w:r>
      <w:r w:rsidR="000955A0">
        <w:rPr>
          <w:rFonts w:ascii="Tahoma" w:hAnsi="Tahoma" w:cs="Tahoma"/>
        </w:rPr>
        <w:t>20</w:t>
      </w:r>
      <w:r>
        <w:rPr>
          <w:rFonts w:ascii="Tahoma" w:hAnsi="Tahoma" w:cs="Tahoma"/>
        </w:rPr>
        <w:t xml:space="preserve"> au 31/08/20</w:t>
      </w:r>
      <w:r w:rsidR="000955A0">
        <w:rPr>
          <w:rFonts w:ascii="Tahoma" w:hAnsi="Tahoma" w:cs="Tahoma"/>
        </w:rPr>
        <w:t>21</w:t>
      </w:r>
      <w:r>
        <w:rPr>
          <w:rFonts w:ascii="Tahoma" w:hAnsi="Tahoma" w:cs="Tahoma"/>
        </w:rPr>
        <w:t>)</w:t>
      </w:r>
    </w:p>
    <w:p w14:paraId="577E9C0D" w14:textId="77777777" w:rsidR="002F4BA4" w:rsidRDefault="002F4BA4" w:rsidP="002F4BA4">
      <w:pPr>
        <w:jc w:val="center"/>
        <w:rPr>
          <w:rFonts w:ascii="Tahoma" w:hAnsi="Tahoma" w:cs="Tahoma"/>
        </w:rPr>
      </w:pPr>
    </w:p>
    <w:p w14:paraId="2F359017" w14:textId="77777777" w:rsidR="002F4BA4" w:rsidRDefault="002F4BA4" w:rsidP="002F4BA4">
      <w:pPr>
        <w:jc w:val="center"/>
        <w:rPr>
          <w:rFonts w:ascii="Tahoma" w:hAnsi="Tahoma" w:cs="Tahoma"/>
        </w:rPr>
      </w:pPr>
    </w:p>
    <w:p w14:paraId="34E59561" w14:textId="77777777" w:rsidR="002F4BA4" w:rsidRDefault="002F4BA4" w:rsidP="002F4BA4">
      <w:pPr>
        <w:pStyle w:val="Titre4"/>
        <w:rPr>
          <w:rFonts w:ascii="Tahoma" w:hAnsi="Tahoma" w:cs="Tahoma"/>
        </w:rPr>
      </w:pPr>
      <w:r>
        <w:rPr>
          <w:rFonts w:ascii="Tahoma" w:hAnsi="Tahoma" w:cs="Tahoma"/>
        </w:rPr>
        <w:t>Détail financier du bordereau</w:t>
      </w:r>
    </w:p>
    <w:p w14:paraId="66A0679A" w14:textId="77777777" w:rsidR="002F4BA4" w:rsidRDefault="002F4BA4" w:rsidP="002F4BA4">
      <w:pPr>
        <w:rPr>
          <w:rFonts w:ascii="Tahoma" w:hAnsi="Tahoma" w:cs="Tahoma"/>
        </w:rPr>
      </w:pPr>
    </w:p>
    <w:p w14:paraId="32B37615" w14:textId="6EAFEA3F" w:rsidR="002F4BA4" w:rsidRDefault="002F4BA4" w:rsidP="002F4BA4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A7EEC"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>Nombre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Prix unitaire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Total à payer</w:t>
      </w:r>
    </w:p>
    <w:p w14:paraId="29C5D620" w14:textId="77777777" w:rsidR="002F4BA4" w:rsidRDefault="002F4BA4" w:rsidP="002F4BA4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25B462F1" w14:textId="5FE7FA7F" w:rsidR="002F4BA4" w:rsidRDefault="000955A0" w:rsidP="002F4BA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="002F4BA4">
        <w:rPr>
          <w:rFonts w:ascii="Tahoma" w:hAnsi="Tahoma" w:cs="Tahoma"/>
        </w:rPr>
        <w:t xml:space="preserve">Affiliation : </w:t>
      </w:r>
      <w:r w:rsidR="002F4BA4">
        <w:rPr>
          <w:rFonts w:ascii="Tahoma" w:hAnsi="Tahoma" w:cs="Tahoma"/>
        </w:rPr>
        <w:tab/>
        <w:t>………………</w:t>
      </w:r>
      <w:r w:rsidR="002F4BA4">
        <w:rPr>
          <w:rFonts w:ascii="Tahoma" w:hAnsi="Tahoma" w:cs="Tahoma"/>
        </w:rPr>
        <w:tab/>
      </w:r>
      <w:r w:rsidR="001A7EEC">
        <w:rPr>
          <w:rFonts w:ascii="Tahoma" w:hAnsi="Tahoma" w:cs="Tahoma"/>
        </w:rPr>
        <w:t xml:space="preserve"> </w:t>
      </w:r>
      <w:r w:rsidR="002F4BA4">
        <w:rPr>
          <w:rFonts w:ascii="Tahoma" w:hAnsi="Tahoma" w:cs="Tahoma"/>
        </w:rPr>
        <w:t>X</w:t>
      </w:r>
      <w:r>
        <w:rPr>
          <w:rFonts w:ascii="Tahoma" w:hAnsi="Tahoma" w:cs="Tahoma"/>
        </w:rPr>
        <w:t xml:space="preserve">      </w:t>
      </w:r>
      <w:r w:rsidR="002F4BA4">
        <w:rPr>
          <w:rFonts w:ascii="Tahoma" w:hAnsi="Tahoma" w:cs="Tahoma"/>
        </w:rPr>
        <w:t>100</w:t>
      </w:r>
      <w:r>
        <w:rPr>
          <w:rFonts w:ascii="Tahoma" w:hAnsi="Tahoma" w:cs="Tahoma"/>
        </w:rPr>
        <w:t xml:space="preserve"> </w:t>
      </w:r>
      <w:r w:rsidR="002F4BA4">
        <w:rPr>
          <w:rFonts w:ascii="Tahoma" w:hAnsi="Tahoma" w:cs="Tahoma"/>
        </w:rPr>
        <w:t>€</w:t>
      </w:r>
      <w:r w:rsidR="002F4BA4">
        <w:rPr>
          <w:rFonts w:ascii="Tahoma" w:hAnsi="Tahoma" w:cs="Tahoma"/>
        </w:rPr>
        <w:tab/>
      </w:r>
      <w:r w:rsidR="002F4BA4">
        <w:rPr>
          <w:rFonts w:ascii="Tahoma" w:hAnsi="Tahoma" w:cs="Tahoma"/>
        </w:rPr>
        <w:tab/>
      </w:r>
      <w:proofErr w:type="gramStart"/>
      <w:r w:rsidR="002F4BA4">
        <w:rPr>
          <w:rFonts w:ascii="Tahoma" w:hAnsi="Tahoma" w:cs="Tahoma"/>
        </w:rPr>
        <w:t>=  …</w:t>
      </w:r>
      <w:proofErr w:type="gramEnd"/>
      <w:r w:rsidR="002F4BA4">
        <w:rPr>
          <w:rFonts w:ascii="Tahoma" w:hAnsi="Tahoma" w:cs="Tahoma"/>
        </w:rPr>
        <w:t>……………………</w:t>
      </w:r>
    </w:p>
    <w:p w14:paraId="14447ED0" w14:textId="77777777" w:rsidR="002F4BA4" w:rsidRDefault="002F4BA4" w:rsidP="002F4BA4">
      <w:pPr>
        <w:jc w:val="center"/>
        <w:rPr>
          <w:rFonts w:ascii="Tahoma" w:hAnsi="Tahoma" w:cs="Tahoma"/>
        </w:rPr>
      </w:pPr>
    </w:p>
    <w:p w14:paraId="22C19B13" w14:textId="0FD1F97C" w:rsidR="002F4BA4" w:rsidRDefault="002F4BA4" w:rsidP="002F4BA4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 xml:space="preserve">      Licence </w:t>
      </w:r>
      <w:r w:rsidR="001A7EEC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………………………  </w:t>
      </w:r>
      <w:r w:rsidR="000955A0">
        <w:rPr>
          <w:rFonts w:ascii="Tahoma" w:hAnsi="Tahoma" w:cs="Tahoma"/>
        </w:rPr>
        <w:t xml:space="preserve">   X </w:t>
      </w:r>
      <w:r w:rsidR="001A7EEC"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>20</w:t>
      </w:r>
      <w:r w:rsidR="000955A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€ </w:t>
      </w:r>
      <w:r w:rsidR="000955A0">
        <w:rPr>
          <w:rFonts w:ascii="Tahoma" w:hAnsi="Tahoma" w:cs="Tahoma"/>
        </w:rPr>
        <w:t xml:space="preserve">           </w:t>
      </w:r>
      <w:proofErr w:type="gramStart"/>
      <w:r>
        <w:rPr>
          <w:rFonts w:ascii="Tahoma" w:hAnsi="Tahoma" w:cs="Tahoma"/>
        </w:rPr>
        <w:t>=  …</w:t>
      </w:r>
      <w:proofErr w:type="gramEnd"/>
      <w:r>
        <w:rPr>
          <w:rFonts w:ascii="Tahoma" w:hAnsi="Tahoma" w:cs="Tahoma"/>
        </w:rPr>
        <w:t>……………………</w:t>
      </w:r>
    </w:p>
    <w:p w14:paraId="7866F380" w14:textId="77777777" w:rsidR="002F4BA4" w:rsidRDefault="002F4BA4" w:rsidP="002F4BA4">
      <w:pPr>
        <w:pStyle w:val="En-tte"/>
        <w:tabs>
          <w:tab w:val="clear" w:pos="4536"/>
          <w:tab w:val="clear" w:pos="9072"/>
        </w:tabs>
        <w:jc w:val="center"/>
        <w:rPr>
          <w:rFonts w:ascii="Tahoma" w:hAnsi="Tahoma" w:cs="Tahoma"/>
        </w:rPr>
      </w:pPr>
    </w:p>
    <w:p w14:paraId="20988045" w14:textId="43CA0EED" w:rsidR="002F4BA4" w:rsidRDefault="002F4BA4" w:rsidP="002F4BA4">
      <w:r>
        <w:tab/>
        <w:t xml:space="preserve">      </w:t>
      </w:r>
      <w:r w:rsidR="000955A0">
        <w:t xml:space="preserve"> </w:t>
      </w:r>
      <w:r>
        <w:t xml:space="preserve"> </w:t>
      </w:r>
      <w:r w:rsidRPr="001A7EEC">
        <w:rPr>
          <w:rFonts w:ascii="Tahoma" w:hAnsi="Tahoma" w:cs="Tahoma"/>
        </w:rPr>
        <w:t>Passeports sportifs</w:t>
      </w:r>
      <w:proofErr w:type="gramStart"/>
      <w:r w:rsidR="001A7EEC">
        <w:rPr>
          <w:rFonts w:ascii="Tahoma" w:hAnsi="Tahoma" w:cs="Tahoma"/>
        </w:rPr>
        <w:t xml:space="preserve"> </w:t>
      </w:r>
      <w:r w:rsidR="001A7EEC">
        <w:rPr>
          <w:rFonts w:ascii="Tahoma" w:hAnsi="Tahoma" w:cs="Tahoma"/>
        </w:rPr>
        <w:t>:</w:t>
      </w:r>
      <w:r>
        <w:t>…</w:t>
      </w:r>
      <w:proofErr w:type="gramEnd"/>
      <w:r>
        <w:t>……</w:t>
      </w:r>
      <w:r w:rsidR="001A7EEC">
        <w:t>.</w:t>
      </w:r>
      <w:r>
        <w:t>.</w:t>
      </w:r>
      <w:r w:rsidR="000955A0">
        <w:t xml:space="preserve">  </w:t>
      </w:r>
      <w:r>
        <w:t>X         1</w:t>
      </w:r>
      <w:r w:rsidR="000955A0">
        <w:t>5</w:t>
      </w:r>
      <w:r>
        <w:t xml:space="preserve"> </w:t>
      </w:r>
      <w:r w:rsidR="001A7EEC">
        <w:rPr>
          <w:rFonts w:ascii="Tahoma" w:hAnsi="Tahoma" w:cs="Tahoma"/>
        </w:rPr>
        <w:t>€</w:t>
      </w:r>
      <w:r>
        <w:t xml:space="preserve">             </w:t>
      </w:r>
      <w:r w:rsidR="000955A0">
        <w:t xml:space="preserve">  </w:t>
      </w:r>
      <w:proofErr w:type="gramStart"/>
      <w:r>
        <w:t>=  …</w:t>
      </w:r>
      <w:proofErr w:type="gramEnd"/>
      <w:r>
        <w:t>………………</w:t>
      </w:r>
    </w:p>
    <w:p w14:paraId="157D99D5" w14:textId="77777777" w:rsidR="002F4BA4" w:rsidRDefault="002F4BA4" w:rsidP="002F4BA4"/>
    <w:p w14:paraId="0E832DCA" w14:textId="00803BE4" w:rsidR="002F4BA4" w:rsidRDefault="002F4BA4" w:rsidP="002F4BA4">
      <w:r>
        <w:tab/>
        <w:t xml:space="preserve">        </w:t>
      </w:r>
      <w:r w:rsidRPr="001A7EEC">
        <w:rPr>
          <w:rFonts w:ascii="Tahoma" w:hAnsi="Tahoma" w:cs="Tahoma"/>
        </w:rPr>
        <w:t xml:space="preserve">Diplôme </w:t>
      </w:r>
      <w:r w:rsidR="001A7EEC">
        <w:rPr>
          <w:rFonts w:ascii="Tahoma" w:hAnsi="Tahoma" w:cs="Tahoma"/>
        </w:rPr>
        <w:t>:</w:t>
      </w:r>
      <w:r w:rsidR="001A7EEC">
        <w:rPr>
          <w:rFonts w:ascii="Tahoma" w:hAnsi="Tahoma" w:cs="Tahoma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. ..</w:t>
      </w:r>
      <w:r w:rsidR="000955A0">
        <w:t xml:space="preserve"> </w:t>
      </w:r>
      <w:r>
        <w:t>X</w:t>
      </w:r>
      <w:r>
        <w:tab/>
      </w:r>
      <w:r w:rsidR="001A7EEC">
        <w:t xml:space="preserve"> </w:t>
      </w:r>
      <w:r w:rsidR="000955A0">
        <w:t xml:space="preserve">30 </w:t>
      </w:r>
      <w:r w:rsidR="001A7EEC">
        <w:rPr>
          <w:rFonts w:ascii="Tahoma" w:hAnsi="Tahoma" w:cs="Tahoma"/>
        </w:rPr>
        <w:t>€</w:t>
      </w:r>
      <w:r>
        <w:t xml:space="preserve">               </w:t>
      </w:r>
      <w:proofErr w:type="gramStart"/>
      <w:r>
        <w:t>=  …</w:t>
      </w:r>
      <w:proofErr w:type="gramEnd"/>
      <w:r>
        <w:t>……………….</w:t>
      </w:r>
    </w:p>
    <w:p w14:paraId="598054B4" w14:textId="77777777" w:rsidR="002F4BA4" w:rsidRDefault="002F4BA4" w:rsidP="002F4BA4"/>
    <w:p w14:paraId="2B3E71AE" w14:textId="77777777" w:rsidR="002F4BA4" w:rsidRDefault="002F4BA4" w:rsidP="002F4BA4">
      <w:r>
        <w:rPr>
          <w:rFonts w:ascii="Tahoma" w:hAnsi="Tahoma" w:cs="Tahoma"/>
          <w:b/>
          <w:bCs/>
        </w:rPr>
        <w:t>Titre de l’association</w:t>
      </w:r>
      <w:r>
        <w:t> : …………………………………………………………………</w:t>
      </w:r>
    </w:p>
    <w:p w14:paraId="159BF675" w14:textId="77777777" w:rsidR="002F4BA4" w:rsidRDefault="002F4BA4" w:rsidP="002F4BA4">
      <w:r>
        <w:tab/>
      </w:r>
      <w:r>
        <w:tab/>
      </w:r>
      <w:r>
        <w:tab/>
      </w:r>
      <w:r>
        <w:tab/>
      </w:r>
    </w:p>
    <w:p w14:paraId="1B4A9C9B" w14:textId="77777777" w:rsidR="002F4BA4" w:rsidRDefault="002F4BA4" w:rsidP="002F4BA4">
      <w:r>
        <w:t>Courrier à M. :                        ………...……………………………………………………….</w:t>
      </w:r>
    </w:p>
    <w:p w14:paraId="18669F55" w14:textId="77777777" w:rsidR="002F4BA4" w:rsidRDefault="002F4BA4" w:rsidP="002F4BA4">
      <w:r>
        <w:t>Adresse :</w:t>
      </w:r>
      <w:r>
        <w:tab/>
      </w:r>
      <w:r>
        <w:tab/>
      </w:r>
      <w:r>
        <w:tab/>
        <w:t>………………………………………………………………….</w:t>
      </w:r>
    </w:p>
    <w:p w14:paraId="33FB3C1F" w14:textId="77777777" w:rsidR="002F4BA4" w:rsidRDefault="002F4BA4" w:rsidP="002F4BA4">
      <w:r>
        <w:t xml:space="preserve"> </w:t>
      </w:r>
      <w:r>
        <w:tab/>
      </w:r>
      <w:r>
        <w:tab/>
      </w:r>
      <w:r>
        <w:tab/>
      </w:r>
      <w:r>
        <w:tab/>
        <w:t>…………………………………………………………………</w:t>
      </w:r>
    </w:p>
    <w:p w14:paraId="483E4C99" w14:textId="77777777" w:rsidR="002F4BA4" w:rsidRDefault="002F4BA4" w:rsidP="002F4BA4">
      <w:r>
        <w:t>Tel :</w:t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14:paraId="190D7389" w14:textId="77777777" w:rsidR="002F4BA4" w:rsidRDefault="002F4BA4" w:rsidP="002F4BA4">
      <w:r>
        <w:t>Mail</w:t>
      </w:r>
      <w:r>
        <w:tab/>
      </w:r>
      <w:r>
        <w:tab/>
      </w:r>
      <w:r>
        <w:tab/>
      </w:r>
      <w:r>
        <w:tab/>
        <w:t>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415FC1A" w14:textId="77777777" w:rsidR="002F4BA4" w:rsidRDefault="002F4BA4" w:rsidP="002F4BA4"/>
    <w:p w14:paraId="4A75472A" w14:textId="77777777" w:rsidR="002F4BA4" w:rsidRDefault="002F4BA4" w:rsidP="002F4BA4"/>
    <w:p w14:paraId="1037E84F" w14:textId="77777777" w:rsidR="002F4BA4" w:rsidRDefault="002F4BA4" w:rsidP="002F4BA4"/>
    <w:p w14:paraId="4BD7CE34" w14:textId="77777777" w:rsidR="002F4BA4" w:rsidRDefault="002F4BA4" w:rsidP="002F4BA4">
      <w:pPr>
        <w:rPr>
          <w:sz w:val="20"/>
        </w:rPr>
      </w:pPr>
    </w:p>
    <w:p w14:paraId="310E80E0" w14:textId="77777777" w:rsidR="002F4BA4" w:rsidRDefault="000955A0" w:rsidP="002F4BA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8CC75" wp14:editId="42386611">
                <wp:simplePos x="0" y="0"/>
                <wp:positionH relativeFrom="column">
                  <wp:posOffset>-66675</wp:posOffset>
                </wp:positionH>
                <wp:positionV relativeFrom="paragraph">
                  <wp:posOffset>165100</wp:posOffset>
                </wp:positionV>
                <wp:extent cx="2857500" cy="1714500"/>
                <wp:effectExtent l="13970" t="10160" r="5080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714500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97276" id="Rectangle 7" o:spid="_x0000_s1026" style="position:absolute;margin-left:-5.25pt;margin-top:13pt;width:225pt;height:1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" filled="f" strokeweight=".26mm">
                <v:stroke endcap="squar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0718C" wp14:editId="7400B364">
                <wp:simplePos x="0" y="0"/>
                <wp:positionH relativeFrom="column">
                  <wp:posOffset>2971800</wp:posOffset>
                </wp:positionH>
                <wp:positionV relativeFrom="paragraph">
                  <wp:posOffset>136525</wp:posOffset>
                </wp:positionV>
                <wp:extent cx="2857500" cy="1714500"/>
                <wp:effectExtent l="13970" t="10160" r="5080" b="88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714500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5D8E9" id="Rectangle 6" o:spid="_x0000_s1026" style="position:absolute;margin-left:234pt;margin-top:10.75pt;width:225pt;height:1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" filled="f" strokeweight=".26mm">
                <v:stroke endcap="square"/>
              </v:rect>
            </w:pict>
          </mc:Fallback>
        </mc:AlternateContent>
      </w:r>
    </w:p>
    <w:p w14:paraId="1472DF01" w14:textId="77777777" w:rsidR="002F4BA4" w:rsidRDefault="002F4BA4" w:rsidP="002F4BA4">
      <w:r>
        <w:t>Réservée à la fédération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>Licences et affiliation</w:t>
      </w:r>
    </w:p>
    <w:p w14:paraId="15E1E3BC" w14:textId="77777777" w:rsidR="002F4BA4" w:rsidRDefault="002F4BA4" w:rsidP="002F4BA4">
      <w:pPr>
        <w:rPr>
          <w:b/>
        </w:rPr>
      </w:pPr>
      <w:r>
        <w:t>Dossier reçu le</w:t>
      </w:r>
      <w:proofErr w:type="gramStart"/>
      <w:r>
        <w:t> :…</w:t>
      </w:r>
      <w:proofErr w:type="gramEnd"/>
      <w:r>
        <w:t>………………………</w:t>
      </w:r>
      <w:r>
        <w:tab/>
      </w:r>
      <w:r>
        <w:tab/>
      </w:r>
      <w:r>
        <w:tab/>
      </w:r>
      <w:r>
        <w:rPr>
          <w:b/>
        </w:rPr>
        <w:t>FBDA</w:t>
      </w:r>
    </w:p>
    <w:p w14:paraId="15EA69E2" w14:textId="77777777" w:rsidR="000955A0" w:rsidRDefault="000955A0" w:rsidP="000955A0">
      <w:pPr>
        <w:tabs>
          <w:tab w:val="left" w:pos="5865"/>
        </w:tabs>
      </w:pPr>
      <w:r>
        <w:tab/>
        <w:t>Espace Nelson MANDELA</w:t>
      </w:r>
    </w:p>
    <w:p w14:paraId="5CECBA9F" w14:textId="77777777" w:rsidR="002F4BA4" w:rsidRDefault="002F4BA4" w:rsidP="002F4BA4">
      <w:pPr>
        <w:pStyle w:val="Pieddepage"/>
        <w:tabs>
          <w:tab w:val="clear" w:pos="9072"/>
          <w:tab w:val="right" w:pos="9360"/>
        </w:tabs>
        <w:ind w:left="-720" w:right="-468"/>
      </w:pPr>
      <w:r>
        <w:t xml:space="preserve">            Traité par : ……………………………… </w:t>
      </w:r>
      <w:r>
        <w:tab/>
        <w:t xml:space="preserve">                          </w:t>
      </w:r>
      <w:r w:rsidR="000955A0">
        <w:t>82 Bd du Général LECLERC</w:t>
      </w:r>
      <w:r>
        <w:rPr>
          <w:rStyle w:val="lev"/>
          <w:b w:val="0"/>
        </w:rPr>
        <w:t xml:space="preserve"> </w:t>
      </w:r>
      <w:r>
        <w:rPr>
          <w:sz w:val="28"/>
          <w:szCs w:val="28"/>
        </w:rPr>
        <w:t xml:space="preserve"> </w:t>
      </w:r>
    </w:p>
    <w:p w14:paraId="00C05675" w14:textId="77777777" w:rsidR="002F4BA4" w:rsidRDefault="002F4BA4" w:rsidP="002F4BA4">
      <w:pPr>
        <w:autoSpaceDE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95100 ARGENTEUIL</w:t>
      </w:r>
    </w:p>
    <w:p w14:paraId="6DC1812C" w14:textId="77777777" w:rsidR="002F4BA4" w:rsidRDefault="002F4BA4" w:rsidP="002F4BA4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Tél : 06.19.69.87.60</w:t>
      </w:r>
    </w:p>
    <w:p w14:paraId="33855771" w14:textId="77777777" w:rsidR="002F4BA4" w:rsidRDefault="002F4BA4" w:rsidP="002F4BA4">
      <w:pPr>
        <w:ind w:left="4956" w:firstLine="708"/>
        <w:rPr>
          <w:lang w:val="de-DE"/>
        </w:rPr>
      </w:pPr>
      <w:r>
        <w:rPr>
          <w:lang w:val="de-DE"/>
        </w:rPr>
        <w:t xml:space="preserve">         06.41.50.33.40.</w:t>
      </w:r>
    </w:p>
    <w:p w14:paraId="1D7862FE" w14:textId="77777777" w:rsidR="002F4BA4" w:rsidRDefault="002F4BA4" w:rsidP="002F4BA4">
      <w:pPr>
        <w:ind w:left="4956" w:firstLine="708"/>
        <w:rPr>
          <w:lang w:val="de-DE"/>
        </w:rPr>
      </w:pPr>
      <w:r>
        <w:rPr>
          <w:lang w:val="de-DE"/>
        </w:rPr>
        <w:t xml:space="preserve"> </w:t>
      </w:r>
      <w:proofErr w:type="gramStart"/>
      <w:r>
        <w:rPr>
          <w:lang w:val="de-DE"/>
        </w:rPr>
        <w:t>E-mail :</w:t>
      </w:r>
      <w:proofErr w:type="gramEnd"/>
      <w:r>
        <w:rPr>
          <w:lang w:val="de-DE"/>
        </w:rPr>
        <w:t>contactfbda@gmail.com</w:t>
      </w:r>
    </w:p>
    <w:p w14:paraId="2AE95834" w14:textId="538728B2" w:rsidR="002F4BA4" w:rsidRDefault="002F4BA4" w:rsidP="001A7EEC">
      <w:pPr>
        <w:ind w:left="4956" w:firstLine="708"/>
        <w:rPr>
          <w:lang w:val="de-DE"/>
        </w:rPr>
      </w:pPr>
      <w:r>
        <w:rPr>
          <w:lang w:val="de-DE"/>
        </w:rPr>
        <w:t>Ou illemay.d@gmail.com</w:t>
      </w:r>
    </w:p>
    <w:p w14:paraId="54E98C9E" w14:textId="77777777" w:rsidR="002F4BA4" w:rsidRDefault="001E2829" w:rsidP="002F4BA4">
      <w:pPr>
        <w:pageBreakBefore/>
      </w:pPr>
      <w:r>
        <w:rPr>
          <w:rFonts w:ascii="Tahoma" w:hAnsi="Tahoma" w:cs="Tahoma"/>
          <w:b/>
          <w:bCs/>
          <w:lang w:val="de-DE"/>
        </w:rPr>
        <w:lastRenderedPageBreak/>
        <w:t>N</w:t>
      </w:r>
      <w:r w:rsidR="002F4BA4">
        <w:rPr>
          <w:rFonts w:ascii="Tahoma" w:hAnsi="Tahoma" w:cs="Tahoma"/>
          <w:b/>
          <w:bCs/>
          <w:lang w:val="de-DE"/>
        </w:rPr>
        <w:t xml:space="preserve">° </w:t>
      </w:r>
      <w:proofErr w:type="gramStart"/>
      <w:r w:rsidR="002F4BA4">
        <w:rPr>
          <w:rFonts w:ascii="Tahoma" w:hAnsi="Tahoma" w:cs="Tahoma"/>
          <w:b/>
          <w:bCs/>
          <w:lang w:val="de-DE"/>
        </w:rPr>
        <w:t>d’affiliation</w:t>
      </w:r>
      <w:r w:rsidR="002F4BA4">
        <w:rPr>
          <w:rFonts w:ascii="Tahoma" w:hAnsi="Tahoma" w:cs="Tahoma"/>
          <w:lang w:val="de-DE"/>
        </w:rPr>
        <w:t xml:space="preserve"> :</w:t>
      </w:r>
      <w:proofErr w:type="gramEnd"/>
      <w:r w:rsidR="002F4BA4">
        <w:rPr>
          <w:rFonts w:ascii="Tahoma" w:hAnsi="Tahoma" w:cs="Tahoma"/>
          <w:lang w:val="de-DE"/>
        </w:rPr>
        <w:t xml:space="preserve"> ……………………………………………(</w:t>
      </w:r>
      <w:r>
        <w:rPr>
          <w:rFonts w:ascii="Tahoma" w:hAnsi="Tahoma" w:cs="Tahoma"/>
          <w:lang w:val="de-DE"/>
        </w:rPr>
        <w:t>R</w:t>
      </w:r>
      <w:r w:rsidR="002F4BA4">
        <w:rPr>
          <w:rFonts w:ascii="Tahoma" w:hAnsi="Tahoma" w:cs="Tahoma"/>
          <w:lang w:val="de-DE"/>
        </w:rPr>
        <w:t>éservé FBDA)…</w:t>
      </w:r>
    </w:p>
    <w:p w14:paraId="1EC47F6A" w14:textId="77777777" w:rsidR="002F4BA4" w:rsidRDefault="002F4BA4" w:rsidP="002F4BA4">
      <w:pPr>
        <w:rPr>
          <w:rFonts w:ascii="Tahoma" w:hAnsi="Tahoma" w:cs="Tahoma"/>
          <w:sz w:val="20"/>
          <w:lang w:val="de-D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EF19F" wp14:editId="3EB848FD">
                <wp:simplePos x="0" y="0"/>
                <wp:positionH relativeFrom="column">
                  <wp:posOffset>-200025</wp:posOffset>
                </wp:positionH>
                <wp:positionV relativeFrom="paragraph">
                  <wp:posOffset>106680</wp:posOffset>
                </wp:positionV>
                <wp:extent cx="6172200" cy="2402205"/>
                <wp:effectExtent l="13970" t="13970" r="508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402205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40679" id="Rectangle 5" o:spid="_x0000_s1026" style="position:absolute;margin-left:-15.75pt;margin-top:8.4pt;width:486pt;height:189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" filled="f" strokeweight=".26mm">
                <v:stroke endcap="square"/>
              </v:rect>
            </w:pict>
          </mc:Fallback>
        </mc:AlternateContent>
      </w:r>
    </w:p>
    <w:p w14:paraId="7358BC34" w14:textId="77777777" w:rsidR="002F4BA4" w:rsidRDefault="002F4BA4" w:rsidP="002F4BA4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Nom de l’association</w:t>
      </w:r>
      <w:r>
        <w:rPr>
          <w:rFonts w:ascii="Tahoma" w:hAnsi="Tahoma" w:cs="Tahoma"/>
        </w:rPr>
        <w:t xml:space="preserve"> : …………………………………………………………………………</w:t>
      </w:r>
    </w:p>
    <w:p w14:paraId="2E3907A9" w14:textId="77777777" w:rsidR="002F4BA4" w:rsidRDefault="002F4BA4" w:rsidP="002F4BA4">
      <w:pPr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>Adresse du siège social : …………………………………………………………………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.</w:t>
      </w:r>
    </w:p>
    <w:p w14:paraId="5CE7A01B" w14:textId="77777777" w:rsidR="002F4BA4" w:rsidRDefault="002F4BA4" w:rsidP="002F4BA4">
      <w:pPr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>Code postal : …………………Ville : ………………………………………………………….</w:t>
      </w:r>
    </w:p>
    <w:p w14:paraId="3CF6111D" w14:textId="77777777" w:rsidR="002F4BA4" w:rsidRDefault="002F4BA4" w:rsidP="002F4BA4">
      <w:pPr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>Déclarations obligatoires :</w:t>
      </w:r>
    </w:p>
    <w:p w14:paraId="46FB4F31" w14:textId="77777777" w:rsidR="002F4BA4" w:rsidRDefault="002F4BA4" w:rsidP="002F4BA4">
      <w:pPr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>Préfecture : …………………………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.Date :……………………..Numéro : …………….</w:t>
      </w:r>
    </w:p>
    <w:p w14:paraId="3219D37B" w14:textId="77777777" w:rsidR="002F4BA4" w:rsidRDefault="002F4BA4" w:rsidP="002F4BA4">
      <w:pPr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>Journal officiel : …………………………...Date : ………………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Numéro : ……………</w:t>
      </w:r>
    </w:p>
    <w:p w14:paraId="23D2F6DE" w14:textId="77777777" w:rsidR="002F4BA4" w:rsidRDefault="002F4BA4" w:rsidP="002F4BA4">
      <w:pPr>
        <w:spacing w:before="240" w:after="240"/>
        <w:rPr>
          <w:rFonts w:ascii="Tahoma" w:hAnsi="Tahoma" w:cs="Tahoma"/>
          <w:sz w:val="20"/>
        </w:rPr>
      </w:pPr>
    </w:p>
    <w:p w14:paraId="6F556CAD" w14:textId="77777777" w:rsidR="002F4BA4" w:rsidRDefault="002F4BA4" w:rsidP="002F4BA4">
      <w:pPr>
        <w:rPr>
          <w:rFonts w:ascii="Tahoma" w:hAnsi="Tahoma" w:cs="Tahoma"/>
          <w:b/>
          <w:bCs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4DEC9" wp14:editId="0773ACCD">
                <wp:simplePos x="0" y="0"/>
                <wp:positionH relativeFrom="column">
                  <wp:posOffset>-219075</wp:posOffset>
                </wp:positionH>
                <wp:positionV relativeFrom="paragraph">
                  <wp:posOffset>196850</wp:posOffset>
                </wp:positionV>
                <wp:extent cx="6172200" cy="5648325"/>
                <wp:effectExtent l="13970" t="9525" r="508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648325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2C1A2" id="Rectangle 4" o:spid="_x0000_s1026" style="position:absolute;margin-left:-17.25pt;margin-top:15.5pt;width:486pt;height:444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" filled="f" strokeweight=".26mm">
                <v:stroke endcap="square"/>
              </v:rect>
            </w:pict>
          </mc:Fallback>
        </mc:AlternateContent>
      </w:r>
    </w:p>
    <w:p w14:paraId="3B37145F" w14:textId="77777777" w:rsidR="002F4BA4" w:rsidRDefault="002F4BA4" w:rsidP="002F4BA4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sz w:val="28"/>
        </w:rPr>
        <w:t>Bureau directeur </w:t>
      </w:r>
      <w:r>
        <w:rPr>
          <w:rFonts w:ascii="Tahoma" w:hAnsi="Tahoma" w:cs="Tahoma"/>
        </w:rPr>
        <w:t>:</w:t>
      </w:r>
    </w:p>
    <w:p w14:paraId="4B154D2A" w14:textId="77777777" w:rsidR="002F4BA4" w:rsidRDefault="002F4BA4" w:rsidP="002F4BA4">
      <w:pPr>
        <w:spacing w:before="240" w:after="240"/>
        <w:rPr>
          <w:rFonts w:ascii="Tahoma" w:hAnsi="Tahoma" w:cs="Tahoma"/>
        </w:rPr>
      </w:pPr>
      <w:r>
        <w:rPr>
          <w:rFonts w:ascii="Tahoma" w:hAnsi="Tahoma" w:cs="Tahoma"/>
          <w:b/>
          <w:bCs/>
          <w:u w:val="single"/>
        </w:rPr>
        <w:t>Président</w:t>
      </w:r>
      <w:r>
        <w:rPr>
          <w:rFonts w:ascii="Tahoma" w:hAnsi="Tahoma" w:cs="Tahoma"/>
        </w:rPr>
        <w:t> :</w:t>
      </w:r>
    </w:p>
    <w:p w14:paraId="0B3E1722" w14:textId="77777777" w:rsidR="002F4BA4" w:rsidRDefault="002F4BA4" w:rsidP="002F4BA4">
      <w:pPr>
        <w:pStyle w:val="En-tte"/>
        <w:tabs>
          <w:tab w:val="clear" w:pos="4536"/>
          <w:tab w:val="clear" w:pos="9072"/>
        </w:tabs>
        <w:rPr>
          <w:rFonts w:ascii="Tahoma" w:hAnsi="Tahoma" w:cs="Tahoma"/>
        </w:rPr>
      </w:pPr>
      <w:r>
        <w:rPr>
          <w:rFonts w:ascii="Tahoma" w:hAnsi="Tahoma" w:cs="Tahoma"/>
        </w:rPr>
        <w:t>Nom : ……………………………………Prénom : ……………………………………………</w:t>
      </w:r>
    </w:p>
    <w:p w14:paraId="680A22C7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>Adresse : …………………………………………………………………………………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.</w:t>
      </w:r>
    </w:p>
    <w:p w14:paraId="67E52BAB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>Code postal : ……………………Ville……………………………………………………….</w:t>
      </w:r>
    </w:p>
    <w:p w14:paraId="5DC9373B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</w:rPr>
        <w:t>Tel</w:t>
      </w:r>
      <w:proofErr w:type="gramStart"/>
      <w:r>
        <w:rPr>
          <w:rFonts w:ascii="Tahoma" w:hAnsi="Tahoma" w:cs="Tahoma"/>
        </w:rPr>
        <w:t> :…</w:t>
      </w:r>
      <w:proofErr w:type="gramEnd"/>
      <w:r>
        <w:rPr>
          <w:rFonts w:ascii="Tahoma" w:hAnsi="Tahoma" w:cs="Tahoma"/>
        </w:rPr>
        <w:t>…………………………………………….</w:t>
      </w:r>
      <w:r>
        <w:rPr>
          <w:rFonts w:ascii="Tahoma" w:hAnsi="Tahoma" w:cs="Tahoma"/>
        </w:rPr>
        <w:tab/>
        <w:t>Mail : …………………………………………….</w:t>
      </w:r>
    </w:p>
    <w:p w14:paraId="0B58B2CB" w14:textId="77777777" w:rsidR="002F4BA4" w:rsidRDefault="002F4BA4" w:rsidP="002F4BA4">
      <w:pPr>
        <w:spacing w:before="240" w:after="240"/>
        <w:rPr>
          <w:rFonts w:ascii="Tahoma" w:hAnsi="Tahoma" w:cs="Tahoma"/>
        </w:rPr>
      </w:pPr>
      <w:r>
        <w:rPr>
          <w:rFonts w:ascii="Tahoma" w:hAnsi="Tahoma" w:cs="Tahoma"/>
          <w:b/>
          <w:bCs/>
          <w:u w:val="single"/>
        </w:rPr>
        <w:t>Secrétaire général</w:t>
      </w:r>
      <w:r>
        <w:rPr>
          <w:rFonts w:ascii="Tahoma" w:hAnsi="Tahoma" w:cs="Tahoma"/>
        </w:rPr>
        <w:t> :</w:t>
      </w:r>
    </w:p>
    <w:p w14:paraId="64CFDFD9" w14:textId="77777777" w:rsidR="002F4BA4" w:rsidRDefault="002F4BA4" w:rsidP="002F4BA4">
      <w:pPr>
        <w:pStyle w:val="En-tte"/>
        <w:tabs>
          <w:tab w:val="clear" w:pos="4536"/>
          <w:tab w:val="clear" w:pos="9072"/>
        </w:tabs>
        <w:rPr>
          <w:rFonts w:ascii="Tahoma" w:hAnsi="Tahoma" w:cs="Tahoma"/>
        </w:rPr>
      </w:pPr>
      <w:r>
        <w:rPr>
          <w:rFonts w:ascii="Tahoma" w:hAnsi="Tahoma" w:cs="Tahoma"/>
        </w:rPr>
        <w:t>Nom : ……………………………………Prénom : ……………………………………………</w:t>
      </w:r>
    </w:p>
    <w:p w14:paraId="15CB7A53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>Adresse : …………………………………………………………………………………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.</w:t>
      </w:r>
    </w:p>
    <w:p w14:paraId="3A208A9C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>Code postal : ……………………Ville………………………………………………………….</w:t>
      </w:r>
    </w:p>
    <w:p w14:paraId="0D724EF4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</w:rPr>
        <w:t>Tel : …………………………………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Mail</w:t>
      </w:r>
      <w:r>
        <w:rPr>
          <w:rFonts w:ascii="Tahoma" w:hAnsi="Tahoma" w:cs="Tahoma"/>
        </w:rPr>
        <w:tab/>
        <w:t>…..............................................</w:t>
      </w:r>
    </w:p>
    <w:p w14:paraId="754B96AB" w14:textId="77777777" w:rsidR="002F4BA4" w:rsidRDefault="002F4BA4" w:rsidP="002F4BA4">
      <w:pPr>
        <w:spacing w:before="240" w:after="240"/>
        <w:rPr>
          <w:rFonts w:ascii="Tahoma" w:hAnsi="Tahoma" w:cs="Tahoma"/>
        </w:rPr>
      </w:pPr>
      <w:r>
        <w:rPr>
          <w:rFonts w:ascii="Tahoma" w:hAnsi="Tahoma" w:cs="Tahoma"/>
          <w:b/>
          <w:bCs/>
          <w:u w:val="single"/>
        </w:rPr>
        <w:t>Trésorier général</w:t>
      </w:r>
      <w:r>
        <w:rPr>
          <w:rFonts w:ascii="Tahoma" w:hAnsi="Tahoma" w:cs="Tahoma"/>
        </w:rPr>
        <w:t xml:space="preserve"> :</w:t>
      </w:r>
    </w:p>
    <w:p w14:paraId="6FE00884" w14:textId="77777777" w:rsidR="002F4BA4" w:rsidRDefault="002F4BA4" w:rsidP="002F4BA4">
      <w:pPr>
        <w:pStyle w:val="En-tte"/>
        <w:tabs>
          <w:tab w:val="clear" w:pos="4536"/>
          <w:tab w:val="clear" w:pos="9072"/>
        </w:tabs>
        <w:rPr>
          <w:rFonts w:ascii="Tahoma" w:hAnsi="Tahoma" w:cs="Tahoma"/>
        </w:rPr>
      </w:pPr>
      <w:r>
        <w:rPr>
          <w:rFonts w:ascii="Tahoma" w:hAnsi="Tahoma" w:cs="Tahoma"/>
        </w:rPr>
        <w:t>Nom : ……………………………………Prénom : ……………………………………………</w:t>
      </w:r>
    </w:p>
    <w:p w14:paraId="00B3AD76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>Adresse : …………………………………………………………………………………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.</w:t>
      </w:r>
    </w:p>
    <w:p w14:paraId="081244F0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>Code postal : ………………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.Ville…………………………………………………….</w:t>
      </w:r>
    </w:p>
    <w:p w14:paraId="3FEB6017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>Tel : …………………………………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Mail : …………………………………………………</w:t>
      </w:r>
    </w:p>
    <w:p w14:paraId="43D21A79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</w:rPr>
      </w:pPr>
    </w:p>
    <w:p w14:paraId="6E4E7A75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</w:rPr>
      </w:pPr>
    </w:p>
    <w:p w14:paraId="53BCC6ED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B8D789" wp14:editId="7D31A345">
                <wp:simplePos x="0" y="0"/>
                <wp:positionH relativeFrom="column">
                  <wp:posOffset>-194945</wp:posOffset>
                </wp:positionH>
                <wp:positionV relativeFrom="paragraph">
                  <wp:posOffset>188595</wp:posOffset>
                </wp:positionV>
                <wp:extent cx="6172200" cy="2212340"/>
                <wp:effectExtent l="9525" t="698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212340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14D3A" id="Rectangle 2" o:spid="_x0000_s1026" style="position:absolute;margin-left:-15.35pt;margin-top:14.85pt;width:486pt;height:174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" filled="f" strokeweight=".26mm">
                <v:stroke endcap="square"/>
              </v:rect>
            </w:pict>
          </mc:Fallback>
        </mc:AlternateContent>
      </w:r>
    </w:p>
    <w:p w14:paraId="0C2845A5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 xml:space="preserve">Adresse de correspondant </w:t>
      </w:r>
      <w:r>
        <w:rPr>
          <w:rFonts w:ascii="Tahoma" w:hAnsi="Tahoma" w:cs="Tahoma"/>
          <w:b/>
          <w:bCs/>
          <w:u w:val="single"/>
        </w:rPr>
        <w:t>Tout le courrier sera envoyé à cette adresse</w:t>
      </w:r>
      <w:r>
        <w:rPr>
          <w:rFonts w:ascii="Tahoma" w:hAnsi="Tahoma" w:cs="Tahoma"/>
        </w:rPr>
        <w:t> :</w:t>
      </w:r>
    </w:p>
    <w:p w14:paraId="000492BA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>Nom de l’association : ……………………………………………………………………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.</w:t>
      </w:r>
    </w:p>
    <w:p w14:paraId="4A7D9D7F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>Nom : ………………………………………Prénom : …………………………………………</w:t>
      </w:r>
    </w:p>
    <w:p w14:paraId="500FE642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>Adresse : ………………………………………………………………………………………...</w:t>
      </w:r>
    </w:p>
    <w:p w14:paraId="0D014081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>Code postal : ………………Ville : ………………………………………...Tél………………</w:t>
      </w:r>
    </w:p>
    <w:p w14:paraId="04145621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>Adresse Mail : ……………………………………………………………………………………...</w:t>
      </w:r>
    </w:p>
    <w:p w14:paraId="1B38EB7C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517BAF" wp14:editId="7502DEE2">
                <wp:simplePos x="0" y="0"/>
                <wp:positionH relativeFrom="column">
                  <wp:posOffset>-223520</wp:posOffset>
                </wp:positionH>
                <wp:positionV relativeFrom="paragraph">
                  <wp:posOffset>305435</wp:posOffset>
                </wp:positionV>
                <wp:extent cx="6172200" cy="5448300"/>
                <wp:effectExtent l="9525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448300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F3D98" id="Rectangle 1" o:spid="_x0000_s1026" style="position:absolute;margin-left:-17.6pt;margin-top:24.05pt;width:486pt;height:429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" filled="f" strokeweight=".26mm">
                <v:stroke endcap="square"/>
              </v:rect>
            </w:pict>
          </mc:Fallback>
        </mc:AlternateContent>
      </w:r>
    </w:p>
    <w:p w14:paraId="71AEB010" w14:textId="77777777" w:rsidR="002F4BA4" w:rsidRDefault="002F4BA4" w:rsidP="002F4BA4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</w:rPr>
        <w:t>Bureau Technique </w:t>
      </w:r>
      <w:r>
        <w:rPr>
          <w:rFonts w:ascii="Tahoma" w:hAnsi="Tahoma" w:cs="Tahoma"/>
        </w:rPr>
        <w:t>:</w:t>
      </w:r>
    </w:p>
    <w:p w14:paraId="55A5429B" w14:textId="77777777" w:rsidR="002F4BA4" w:rsidRDefault="002F4BA4" w:rsidP="002F4BA4">
      <w:pPr>
        <w:spacing w:before="240" w:after="240"/>
        <w:rPr>
          <w:rFonts w:ascii="Tahoma" w:hAnsi="Tahoma" w:cs="Tahoma"/>
        </w:rPr>
      </w:pPr>
      <w:r>
        <w:rPr>
          <w:rFonts w:ascii="Tahoma" w:hAnsi="Tahoma" w:cs="Tahoma"/>
          <w:b/>
          <w:bCs/>
          <w:u w:val="single"/>
        </w:rPr>
        <w:t xml:space="preserve">Professeur </w:t>
      </w:r>
      <w:r>
        <w:rPr>
          <w:rFonts w:ascii="Tahoma" w:hAnsi="Tahoma" w:cs="Tahoma"/>
        </w:rPr>
        <w:t>:</w:t>
      </w:r>
    </w:p>
    <w:p w14:paraId="3FF92A9F" w14:textId="77777777" w:rsidR="002F4BA4" w:rsidRDefault="002F4BA4" w:rsidP="002F4BA4">
      <w:pPr>
        <w:pStyle w:val="En-tte"/>
        <w:tabs>
          <w:tab w:val="clear" w:pos="4536"/>
          <w:tab w:val="clear" w:pos="9072"/>
        </w:tabs>
        <w:rPr>
          <w:rFonts w:ascii="Tahoma" w:hAnsi="Tahoma" w:cs="Tahoma"/>
        </w:rPr>
      </w:pPr>
      <w:r>
        <w:rPr>
          <w:rFonts w:ascii="Tahoma" w:hAnsi="Tahoma" w:cs="Tahoma"/>
        </w:rPr>
        <w:t>Nom : ……………………………………Prénom : ……………………………………………</w:t>
      </w:r>
    </w:p>
    <w:p w14:paraId="54E4E855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>Adresse : …………………………………………………………………………………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.</w:t>
      </w:r>
    </w:p>
    <w:p w14:paraId="6CB1E529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</w:rPr>
        <w:t>Code postal : 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.….Ville……………………………………………………..</w:t>
      </w:r>
    </w:p>
    <w:p w14:paraId="7FB13F64" w14:textId="77777777" w:rsidR="002F4BA4" w:rsidRPr="00C74983" w:rsidRDefault="002F4BA4" w:rsidP="002F4BA4">
      <w:pPr>
        <w:spacing w:before="240" w:after="240"/>
        <w:rPr>
          <w:rFonts w:ascii="Tahoma" w:hAnsi="Tahoma" w:cs="Tahoma"/>
          <w:bCs/>
        </w:rPr>
      </w:pPr>
      <w:r w:rsidRPr="00C74983">
        <w:rPr>
          <w:rFonts w:ascii="Tahoma" w:hAnsi="Tahoma" w:cs="Tahoma"/>
          <w:bCs/>
        </w:rPr>
        <w:t>Tel :  …………………………………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Pr="00C74983">
        <w:rPr>
          <w:rFonts w:ascii="Tahoma" w:hAnsi="Tahoma" w:cs="Tahoma"/>
          <w:bCs/>
        </w:rPr>
        <w:t>Mail ………………………………………</w:t>
      </w:r>
    </w:p>
    <w:p w14:paraId="4DD9D5F0" w14:textId="77777777" w:rsidR="002F4BA4" w:rsidRDefault="002F4BA4" w:rsidP="002F4BA4">
      <w:pPr>
        <w:spacing w:before="240" w:after="240"/>
        <w:rPr>
          <w:rFonts w:ascii="Tahoma" w:hAnsi="Tahoma" w:cs="Tahoma"/>
        </w:rPr>
      </w:pPr>
      <w:r>
        <w:rPr>
          <w:rFonts w:ascii="Tahoma" w:hAnsi="Tahoma" w:cs="Tahoma"/>
          <w:b/>
          <w:bCs/>
          <w:u w:val="single"/>
        </w:rPr>
        <w:t xml:space="preserve">Assistant </w:t>
      </w:r>
      <w:r>
        <w:rPr>
          <w:rFonts w:ascii="Tahoma" w:hAnsi="Tahoma" w:cs="Tahoma"/>
        </w:rPr>
        <w:t>:</w:t>
      </w:r>
    </w:p>
    <w:p w14:paraId="38F146B5" w14:textId="77777777" w:rsidR="002F4BA4" w:rsidRDefault="002F4BA4" w:rsidP="002F4BA4">
      <w:pPr>
        <w:pStyle w:val="En-tte"/>
        <w:tabs>
          <w:tab w:val="clear" w:pos="4536"/>
          <w:tab w:val="clear" w:pos="9072"/>
        </w:tabs>
        <w:rPr>
          <w:rFonts w:ascii="Tahoma" w:hAnsi="Tahoma" w:cs="Tahoma"/>
        </w:rPr>
      </w:pPr>
      <w:r>
        <w:rPr>
          <w:rFonts w:ascii="Tahoma" w:hAnsi="Tahoma" w:cs="Tahoma"/>
        </w:rPr>
        <w:t>Nom : ……………………………………Prénom : ……………………………………………</w:t>
      </w:r>
    </w:p>
    <w:p w14:paraId="1B326486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>Adresse : …………………………………………………………………………………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.</w:t>
      </w:r>
    </w:p>
    <w:p w14:paraId="77472931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>Code postal : ………………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…Ville…………………………………………………….</w:t>
      </w:r>
    </w:p>
    <w:p w14:paraId="000425B4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</w:rPr>
        <w:t>Tel : ……………………………………………….</w:t>
      </w:r>
      <w:r>
        <w:rPr>
          <w:rFonts w:ascii="Tahoma" w:hAnsi="Tahoma" w:cs="Tahoma"/>
        </w:rPr>
        <w:tab/>
        <w:t>Mail …………………………………………….</w:t>
      </w:r>
    </w:p>
    <w:p w14:paraId="3A272942" w14:textId="77777777" w:rsidR="002F4BA4" w:rsidRDefault="002F4BA4" w:rsidP="002F4BA4">
      <w:pPr>
        <w:spacing w:before="240" w:after="240"/>
        <w:rPr>
          <w:rFonts w:ascii="Tahoma" w:hAnsi="Tahoma" w:cs="Tahoma"/>
        </w:rPr>
      </w:pPr>
      <w:r>
        <w:rPr>
          <w:rFonts w:ascii="Tahoma" w:hAnsi="Tahoma" w:cs="Tahoma"/>
          <w:b/>
          <w:bCs/>
          <w:u w:val="single"/>
        </w:rPr>
        <w:t xml:space="preserve">Soigneur </w:t>
      </w:r>
      <w:r>
        <w:rPr>
          <w:rFonts w:ascii="Tahoma" w:hAnsi="Tahoma" w:cs="Tahoma"/>
        </w:rPr>
        <w:t>:</w:t>
      </w:r>
    </w:p>
    <w:p w14:paraId="0B668BAB" w14:textId="77777777" w:rsidR="002F4BA4" w:rsidRDefault="002F4BA4" w:rsidP="002F4BA4">
      <w:pPr>
        <w:pStyle w:val="En-tte"/>
        <w:tabs>
          <w:tab w:val="clear" w:pos="4536"/>
          <w:tab w:val="clear" w:pos="9072"/>
        </w:tabs>
        <w:rPr>
          <w:rFonts w:ascii="Tahoma" w:hAnsi="Tahoma" w:cs="Tahoma"/>
        </w:rPr>
      </w:pPr>
      <w:r>
        <w:rPr>
          <w:rFonts w:ascii="Tahoma" w:hAnsi="Tahoma" w:cs="Tahoma"/>
        </w:rPr>
        <w:t>Nom : ……………………………………Prénom : ……………………………………………</w:t>
      </w:r>
    </w:p>
    <w:p w14:paraId="7808D36B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>Adresse : …………………………………………………………………………………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.</w:t>
      </w:r>
    </w:p>
    <w:p w14:paraId="05A3A7D6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>Code postal : ………………………Ville……………………………………………………….</w:t>
      </w:r>
    </w:p>
    <w:p w14:paraId="726A68DF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>Tel : ………………………………………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ab/>
        <w:t>Mail ……………………………………………….</w:t>
      </w:r>
    </w:p>
    <w:p w14:paraId="774632B0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  <w:b/>
          <w:bCs/>
          <w:u w:val="single"/>
        </w:rPr>
      </w:pPr>
    </w:p>
    <w:p w14:paraId="5B13778E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jc w:val="center"/>
        <w:rPr>
          <w:rFonts w:ascii="Tahoma" w:hAnsi="Tahoma" w:cs="Tahoma"/>
          <w:b/>
          <w:bCs/>
          <w:u w:val="single"/>
        </w:rPr>
      </w:pPr>
    </w:p>
    <w:p w14:paraId="14DE78E7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u w:val="single"/>
        </w:rPr>
        <w:t>Déclaration d’adhésion</w:t>
      </w:r>
    </w:p>
    <w:p w14:paraId="35D0E220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>Je soussigné : M.……………………………………………………………………………………</w:t>
      </w:r>
    </w:p>
    <w:p w14:paraId="297FC5E9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>Président (e) de l’association : ………………………………………………………………….</w:t>
      </w:r>
    </w:p>
    <w:p w14:paraId="25D83EC8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>Déclare par la présente :</w:t>
      </w:r>
    </w:p>
    <w:p w14:paraId="73ED4EE7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 xml:space="preserve">     °   Que mon association est une personne morale</w:t>
      </w:r>
      <w:r w:rsidRPr="002C10A6">
        <w:rPr>
          <w:rFonts w:ascii="Tahoma" w:hAnsi="Tahoma" w:cs="Tahoma"/>
          <w:sz w:val="16"/>
          <w:szCs w:val="16"/>
        </w:rPr>
        <w:tab/>
        <w:t>(déclarée en Préfecture)</w:t>
      </w:r>
    </w:p>
    <w:p w14:paraId="71F8E25C" w14:textId="77777777" w:rsidR="002F4BA4" w:rsidRDefault="002F4BA4" w:rsidP="002F4BA4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spacing w:before="120" w:after="120"/>
        <w:ind w:left="714" w:hanging="357"/>
        <w:rPr>
          <w:rFonts w:ascii="Tahoma" w:hAnsi="Tahoma" w:cs="Tahoma"/>
        </w:rPr>
      </w:pPr>
      <w:r>
        <w:rPr>
          <w:rFonts w:ascii="Tahoma" w:hAnsi="Tahoma" w:cs="Tahoma"/>
        </w:rPr>
        <w:t xml:space="preserve">Adhérer à la </w:t>
      </w:r>
      <w:r w:rsidRPr="003268D5">
        <w:rPr>
          <w:rFonts w:ascii="Tahoma" w:hAnsi="Tahoma" w:cs="Tahoma"/>
          <w:b/>
        </w:rPr>
        <w:t>Fédération de Full Boxing et Disciplines Associées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(FBDA</w:t>
      </w:r>
      <w:r>
        <w:rPr>
          <w:rFonts w:ascii="Tahoma" w:hAnsi="Tahoma" w:cs="Tahoma"/>
        </w:rPr>
        <w:t>)</w:t>
      </w:r>
    </w:p>
    <w:p w14:paraId="7410D9BB" w14:textId="77777777" w:rsidR="002F4BA4" w:rsidRDefault="002F4BA4" w:rsidP="002F4BA4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spacing w:before="120" w:after="120"/>
        <w:ind w:left="714" w:hanging="357"/>
        <w:rPr>
          <w:rFonts w:ascii="Tahoma" w:hAnsi="Tahoma" w:cs="Tahoma"/>
        </w:rPr>
      </w:pPr>
      <w:r>
        <w:rPr>
          <w:rFonts w:ascii="Tahoma" w:hAnsi="Tahoma" w:cs="Tahoma"/>
        </w:rPr>
        <w:t>M’engager à respecter, après avoir pris connaissance *, des :</w:t>
      </w:r>
    </w:p>
    <w:p w14:paraId="457DD3F1" w14:textId="77777777" w:rsidR="002F4BA4" w:rsidRDefault="002F4BA4" w:rsidP="002F4BA4">
      <w:pPr>
        <w:pStyle w:val="En-tte"/>
        <w:numPr>
          <w:ilvl w:val="4"/>
          <w:numId w:val="3"/>
        </w:numPr>
        <w:tabs>
          <w:tab w:val="clear" w:pos="4536"/>
          <w:tab w:val="clear" w:pos="9072"/>
        </w:tabs>
        <w:spacing w:before="120" w:after="120"/>
        <w:ind w:left="3595" w:hanging="357"/>
        <w:rPr>
          <w:rFonts w:ascii="Tahoma" w:hAnsi="Tahoma" w:cs="Tahoma"/>
        </w:rPr>
      </w:pPr>
      <w:r>
        <w:rPr>
          <w:rFonts w:ascii="Tahoma" w:hAnsi="Tahoma" w:cs="Tahoma"/>
        </w:rPr>
        <w:t>Statuts</w:t>
      </w:r>
    </w:p>
    <w:p w14:paraId="0738ABE1" w14:textId="77777777" w:rsidR="002F4BA4" w:rsidRDefault="002F4BA4" w:rsidP="002F4BA4">
      <w:pPr>
        <w:pStyle w:val="En-tte"/>
        <w:numPr>
          <w:ilvl w:val="4"/>
          <w:numId w:val="3"/>
        </w:numPr>
        <w:tabs>
          <w:tab w:val="clear" w:pos="4536"/>
          <w:tab w:val="clear" w:pos="9072"/>
        </w:tabs>
        <w:spacing w:before="120" w:after="120"/>
        <w:ind w:left="3595" w:hanging="357"/>
        <w:rPr>
          <w:rFonts w:ascii="Tahoma" w:hAnsi="Tahoma" w:cs="Tahoma"/>
        </w:rPr>
      </w:pPr>
      <w:r>
        <w:rPr>
          <w:rFonts w:ascii="Tahoma" w:hAnsi="Tahoma" w:cs="Tahoma"/>
        </w:rPr>
        <w:t>Règlement intérieur</w:t>
      </w:r>
    </w:p>
    <w:p w14:paraId="24269CB9" w14:textId="77777777" w:rsidR="002F4BA4" w:rsidRDefault="002F4BA4" w:rsidP="002F4BA4">
      <w:pPr>
        <w:pStyle w:val="En-tte"/>
        <w:numPr>
          <w:ilvl w:val="4"/>
          <w:numId w:val="3"/>
        </w:numPr>
        <w:tabs>
          <w:tab w:val="clear" w:pos="4536"/>
          <w:tab w:val="clear" w:pos="9072"/>
        </w:tabs>
        <w:spacing w:before="120" w:after="120"/>
        <w:ind w:left="3595" w:hanging="357"/>
        <w:rPr>
          <w:rFonts w:ascii="Tahoma" w:hAnsi="Tahoma" w:cs="Tahoma"/>
        </w:rPr>
      </w:pPr>
      <w:r>
        <w:rPr>
          <w:rFonts w:ascii="Tahoma" w:hAnsi="Tahoma" w:cs="Tahoma"/>
        </w:rPr>
        <w:t>Règlement médical</w:t>
      </w:r>
    </w:p>
    <w:p w14:paraId="785731B5" w14:textId="77777777" w:rsidR="002F4BA4" w:rsidRDefault="002F4BA4" w:rsidP="002F4BA4">
      <w:pPr>
        <w:pStyle w:val="En-tte"/>
        <w:numPr>
          <w:ilvl w:val="4"/>
          <w:numId w:val="3"/>
        </w:numPr>
        <w:tabs>
          <w:tab w:val="clear" w:pos="4536"/>
          <w:tab w:val="clear" w:pos="9072"/>
        </w:tabs>
        <w:spacing w:before="120" w:after="120"/>
        <w:ind w:left="3595" w:hanging="357"/>
        <w:rPr>
          <w:rFonts w:ascii="Tahoma" w:hAnsi="Tahoma" w:cs="Tahoma"/>
        </w:rPr>
      </w:pPr>
      <w:r>
        <w:rPr>
          <w:rFonts w:ascii="Tahoma" w:hAnsi="Tahoma" w:cs="Tahoma"/>
        </w:rPr>
        <w:t>Règlement contre le dopage</w:t>
      </w:r>
    </w:p>
    <w:p w14:paraId="441AD80D" w14:textId="77777777" w:rsidR="002F4BA4" w:rsidRDefault="002F4BA4" w:rsidP="002F4BA4">
      <w:pPr>
        <w:pStyle w:val="En-tte"/>
        <w:numPr>
          <w:ilvl w:val="4"/>
          <w:numId w:val="3"/>
        </w:numPr>
        <w:tabs>
          <w:tab w:val="clear" w:pos="4536"/>
          <w:tab w:val="clear" w:pos="9072"/>
        </w:tabs>
        <w:spacing w:before="120" w:after="120"/>
        <w:ind w:left="3595" w:hanging="357"/>
        <w:rPr>
          <w:rFonts w:ascii="Tahoma" w:hAnsi="Tahoma" w:cs="Tahoma"/>
        </w:rPr>
      </w:pPr>
      <w:r>
        <w:rPr>
          <w:rFonts w:ascii="Tahoma" w:hAnsi="Tahoma" w:cs="Tahoma"/>
        </w:rPr>
        <w:t>Règlement disciplinaire</w:t>
      </w:r>
    </w:p>
    <w:p w14:paraId="54DF48C2" w14:textId="77777777" w:rsidR="002F4BA4" w:rsidRDefault="002F4BA4" w:rsidP="002F4BA4">
      <w:pPr>
        <w:pStyle w:val="En-tte"/>
        <w:numPr>
          <w:ilvl w:val="4"/>
          <w:numId w:val="3"/>
        </w:numPr>
        <w:tabs>
          <w:tab w:val="clear" w:pos="4536"/>
          <w:tab w:val="clear" w:pos="9072"/>
        </w:tabs>
        <w:spacing w:before="120" w:after="120"/>
        <w:ind w:left="3595" w:hanging="357"/>
        <w:rPr>
          <w:rFonts w:ascii="Tahoma" w:hAnsi="Tahoma" w:cs="Tahoma"/>
        </w:rPr>
      </w:pPr>
      <w:r>
        <w:rPr>
          <w:rFonts w:ascii="Tahoma" w:hAnsi="Tahoma" w:cs="Tahoma"/>
        </w:rPr>
        <w:t>Code sportif fédéral</w:t>
      </w:r>
    </w:p>
    <w:p w14:paraId="14F712BF" w14:textId="77777777" w:rsidR="001E2829" w:rsidRDefault="001E2829" w:rsidP="002F4BA4">
      <w:pPr>
        <w:pStyle w:val="En-tte"/>
        <w:numPr>
          <w:ilvl w:val="4"/>
          <w:numId w:val="3"/>
        </w:numPr>
        <w:tabs>
          <w:tab w:val="clear" w:pos="4536"/>
          <w:tab w:val="clear" w:pos="9072"/>
        </w:tabs>
        <w:spacing w:before="120" w:after="120"/>
        <w:ind w:left="3595" w:hanging="357"/>
        <w:rPr>
          <w:rFonts w:ascii="Tahoma" w:hAnsi="Tahoma" w:cs="Tahoma"/>
        </w:rPr>
      </w:pPr>
      <w:r>
        <w:rPr>
          <w:rFonts w:ascii="Tahoma" w:hAnsi="Tahoma" w:cs="Tahoma"/>
        </w:rPr>
        <w:t>Règlement financier</w:t>
      </w:r>
    </w:p>
    <w:p w14:paraId="6596DBD0" w14:textId="77777777" w:rsidR="002F4BA4" w:rsidRDefault="002F4BA4" w:rsidP="002F4BA4">
      <w:pPr>
        <w:pStyle w:val="En-tte"/>
        <w:numPr>
          <w:ilvl w:val="0"/>
          <w:numId w:val="2"/>
        </w:numPr>
        <w:tabs>
          <w:tab w:val="clear" w:pos="4536"/>
          <w:tab w:val="clear" w:pos="9072"/>
        </w:tabs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>L’exactitude des informations portées sur la présente demande d’affiliation,</w:t>
      </w:r>
    </w:p>
    <w:p w14:paraId="677B9DC4" w14:textId="77777777" w:rsidR="002F4BA4" w:rsidRDefault="002F4BA4" w:rsidP="002F4BA4">
      <w:pPr>
        <w:pStyle w:val="En-tte"/>
        <w:numPr>
          <w:ilvl w:val="0"/>
          <w:numId w:val="2"/>
        </w:numPr>
        <w:tabs>
          <w:tab w:val="clear" w:pos="4536"/>
          <w:tab w:val="clear" w:pos="9072"/>
        </w:tabs>
        <w:spacing w:before="120" w:after="120"/>
        <w:ind w:left="714" w:hanging="357"/>
        <w:rPr>
          <w:rFonts w:ascii="Tahoma" w:hAnsi="Tahoma" w:cs="Tahoma"/>
        </w:rPr>
      </w:pPr>
      <w:r>
        <w:rPr>
          <w:rFonts w:ascii="Tahoma" w:hAnsi="Tahoma" w:cs="Tahoma"/>
        </w:rPr>
        <w:t xml:space="preserve">Régler le </w:t>
      </w:r>
      <w:proofErr w:type="gramStart"/>
      <w:r>
        <w:rPr>
          <w:rFonts w:ascii="Tahoma" w:hAnsi="Tahoma" w:cs="Tahoma"/>
        </w:rPr>
        <w:t>montant,  de</w:t>
      </w:r>
      <w:proofErr w:type="gramEnd"/>
      <w:r>
        <w:rPr>
          <w:rFonts w:ascii="Tahoma" w:hAnsi="Tahoma" w:cs="Tahoma"/>
        </w:rPr>
        <w:t xml:space="preserve"> l’affiliation, fixé par l’assemblée générale de la fédération.</w:t>
      </w:r>
    </w:p>
    <w:p w14:paraId="0C6054ED" w14:textId="4B454AB0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>Fait à : …………………………………………</w:t>
      </w:r>
      <w:r w:rsidR="001A7EEC">
        <w:rPr>
          <w:rFonts w:ascii="Tahoma" w:hAnsi="Tahoma" w:cs="Tahoma"/>
        </w:rPr>
        <w:t>……</w:t>
      </w:r>
      <w:r>
        <w:rPr>
          <w:rFonts w:ascii="Tahoma" w:hAnsi="Tahoma" w:cs="Tahoma"/>
        </w:rPr>
        <w:t>…Le : ………………</w:t>
      </w:r>
      <w:r w:rsidR="001A7EEC">
        <w:rPr>
          <w:rFonts w:ascii="Tahoma" w:hAnsi="Tahoma" w:cs="Tahoma"/>
        </w:rPr>
        <w:t>……</w:t>
      </w:r>
      <w:r>
        <w:rPr>
          <w:rFonts w:ascii="Tahoma" w:hAnsi="Tahoma" w:cs="Tahoma"/>
        </w:rPr>
        <w:t>……………</w:t>
      </w:r>
      <w:r w:rsidR="001A7EEC">
        <w:rPr>
          <w:rFonts w:ascii="Tahoma" w:hAnsi="Tahoma" w:cs="Tahoma"/>
        </w:rPr>
        <w:t>……</w:t>
      </w:r>
      <w:r>
        <w:rPr>
          <w:rFonts w:ascii="Tahoma" w:hAnsi="Tahoma" w:cs="Tahoma"/>
        </w:rPr>
        <w:t>.</w:t>
      </w:r>
    </w:p>
    <w:p w14:paraId="66A6D113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>Cachet de l’association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Signature du Président</w:t>
      </w:r>
    </w:p>
    <w:p w14:paraId="28AFC2F6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</w:rPr>
      </w:pPr>
    </w:p>
    <w:p w14:paraId="79D710E9" w14:textId="77777777" w:rsidR="002F4BA4" w:rsidRPr="00B33AEB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  <w:sz w:val="18"/>
          <w:szCs w:val="18"/>
        </w:rPr>
      </w:pPr>
      <w:r w:rsidRPr="00B33AEB">
        <w:rPr>
          <w:rFonts w:ascii="Tahoma" w:hAnsi="Tahoma" w:cs="Tahoma"/>
          <w:sz w:val="18"/>
          <w:szCs w:val="18"/>
        </w:rPr>
        <w:t>* (Voir le site de la fédération)</w:t>
      </w:r>
    </w:p>
    <w:p w14:paraId="4AB0A7AA" w14:textId="77777777" w:rsidR="002F4BA4" w:rsidRPr="00B33AEB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  <w:b/>
          <w:sz w:val="18"/>
          <w:szCs w:val="18"/>
          <w:u w:val="single"/>
        </w:rPr>
      </w:pPr>
      <w:r w:rsidRPr="00B33AEB">
        <w:rPr>
          <w:rFonts w:ascii="Tahoma" w:hAnsi="Tahoma" w:cs="Tahoma"/>
          <w:b/>
          <w:sz w:val="18"/>
          <w:szCs w:val="18"/>
          <w:u w:val="single"/>
        </w:rPr>
        <w:t>N.B : Joindre copies des documents ci-après :</w:t>
      </w:r>
    </w:p>
    <w:p w14:paraId="761D09AF" w14:textId="77777777" w:rsidR="002F4BA4" w:rsidRDefault="002F4BA4" w:rsidP="002F4BA4">
      <w:pPr>
        <w:pStyle w:val="En-tte"/>
        <w:tabs>
          <w:tab w:val="clear" w:pos="4536"/>
          <w:tab w:val="clear" w:pos="9072"/>
          <w:tab w:val="left" w:pos="5405"/>
        </w:tabs>
        <w:rPr>
          <w:rFonts w:ascii="Tahoma" w:hAnsi="Tahoma" w:cs="Tahoma"/>
          <w:sz w:val="18"/>
          <w:szCs w:val="18"/>
        </w:rPr>
      </w:pPr>
      <w:r w:rsidRPr="00B33AEB"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 xml:space="preserve"> Statuts </w:t>
      </w:r>
      <w:r w:rsidRPr="00B33AEB">
        <w:rPr>
          <w:rFonts w:ascii="Tahoma" w:hAnsi="Tahoma" w:cs="Tahoma"/>
          <w:sz w:val="18"/>
          <w:szCs w:val="18"/>
        </w:rPr>
        <w:t xml:space="preserve"> </w:t>
      </w:r>
    </w:p>
    <w:p w14:paraId="5309721D" w14:textId="77777777" w:rsidR="002F4BA4" w:rsidRPr="00B33AEB" w:rsidRDefault="002F4BA4" w:rsidP="002F4BA4">
      <w:pPr>
        <w:pStyle w:val="En-tte"/>
        <w:tabs>
          <w:tab w:val="clear" w:pos="4536"/>
          <w:tab w:val="clear" w:pos="9072"/>
          <w:tab w:val="left" w:pos="5405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Pr="00B33AEB">
        <w:rPr>
          <w:rFonts w:ascii="Tahoma" w:hAnsi="Tahoma" w:cs="Tahoma"/>
          <w:sz w:val="18"/>
          <w:szCs w:val="18"/>
        </w:rPr>
        <w:t>Déclaration en Préfecture</w:t>
      </w:r>
      <w:r>
        <w:rPr>
          <w:rFonts w:ascii="Tahoma" w:hAnsi="Tahoma" w:cs="Tahoma"/>
          <w:sz w:val="18"/>
          <w:szCs w:val="18"/>
        </w:rPr>
        <w:tab/>
      </w:r>
    </w:p>
    <w:p w14:paraId="2C6B9FF9" w14:textId="77777777" w:rsidR="002F4BA4" w:rsidRPr="00B33AEB" w:rsidRDefault="002F4BA4" w:rsidP="002F4BA4">
      <w:pPr>
        <w:pStyle w:val="En-tte"/>
        <w:tabs>
          <w:tab w:val="clear" w:pos="4536"/>
          <w:tab w:val="clear" w:pos="9072"/>
        </w:tabs>
        <w:rPr>
          <w:rFonts w:ascii="Tahoma" w:hAnsi="Tahoma" w:cs="Tahoma"/>
          <w:sz w:val="18"/>
          <w:szCs w:val="18"/>
        </w:rPr>
      </w:pPr>
      <w:r w:rsidRPr="00B33AEB">
        <w:rPr>
          <w:rFonts w:ascii="Tahoma" w:hAnsi="Tahoma" w:cs="Tahoma"/>
          <w:sz w:val="18"/>
          <w:szCs w:val="18"/>
        </w:rPr>
        <w:t>- Journal officiel</w:t>
      </w:r>
    </w:p>
    <w:p w14:paraId="37E4DA57" w14:textId="109FBF8D" w:rsidR="002F4BA4" w:rsidRPr="00B33AEB" w:rsidRDefault="002F4BA4" w:rsidP="002F4BA4">
      <w:pPr>
        <w:pStyle w:val="En-tte"/>
        <w:tabs>
          <w:tab w:val="clear" w:pos="4536"/>
          <w:tab w:val="clear" w:pos="9072"/>
          <w:tab w:val="left" w:pos="5486"/>
        </w:tabs>
        <w:rPr>
          <w:rFonts w:ascii="Tahoma" w:hAnsi="Tahoma" w:cs="Tahoma"/>
          <w:sz w:val="18"/>
          <w:szCs w:val="18"/>
        </w:rPr>
      </w:pPr>
      <w:r w:rsidRPr="00B33AEB">
        <w:rPr>
          <w:rFonts w:ascii="Tahoma" w:hAnsi="Tahoma" w:cs="Tahoma"/>
          <w:sz w:val="18"/>
          <w:szCs w:val="18"/>
        </w:rPr>
        <w:t xml:space="preserve">- </w:t>
      </w:r>
      <w:r>
        <w:rPr>
          <w:rFonts w:ascii="Tahoma" w:hAnsi="Tahoma" w:cs="Tahoma"/>
          <w:sz w:val="18"/>
          <w:szCs w:val="18"/>
        </w:rPr>
        <w:t>D</w:t>
      </w:r>
      <w:r w:rsidRPr="00B33AEB">
        <w:rPr>
          <w:rFonts w:ascii="Tahoma" w:hAnsi="Tahoma" w:cs="Tahoma"/>
          <w:sz w:val="18"/>
          <w:szCs w:val="18"/>
        </w:rPr>
        <w:t xml:space="preserve">iplômes </w:t>
      </w:r>
      <w:r w:rsidR="001A7EEC" w:rsidRPr="00B33AEB">
        <w:rPr>
          <w:rFonts w:ascii="Tahoma" w:hAnsi="Tahoma" w:cs="Tahoma"/>
          <w:sz w:val="18"/>
          <w:szCs w:val="18"/>
        </w:rPr>
        <w:t>sportifs (</w:t>
      </w:r>
      <w:r w:rsidRPr="00B33AEB">
        <w:rPr>
          <w:rFonts w:ascii="Tahoma" w:hAnsi="Tahoma" w:cs="Tahoma"/>
          <w:sz w:val="18"/>
          <w:szCs w:val="18"/>
        </w:rPr>
        <w:t>dont CN, 1 er secours, enseignement)</w:t>
      </w:r>
      <w:r>
        <w:rPr>
          <w:rFonts w:ascii="Tahoma" w:hAnsi="Tahoma" w:cs="Tahoma"/>
          <w:sz w:val="18"/>
          <w:szCs w:val="18"/>
        </w:rPr>
        <w:tab/>
      </w:r>
    </w:p>
    <w:p w14:paraId="61990F00" w14:textId="77777777" w:rsidR="00F60393" w:rsidRDefault="00F60393"/>
    <w:p w14:paraId="47E15335" w14:textId="77777777" w:rsidR="002F4BA4" w:rsidRDefault="002F4BA4"/>
    <w:p w14:paraId="2A41FAC9" w14:textId="77777777" w:rsidR="002F4BA4" w:rsidRDefault="002F4BA4"/>
    <w:p w14:paraId="403EC564" w14:textId="0F5ED600" w:rsidR="002F4BA4" w:rsidRPr="002F4BA4" w:rsidRDefault="002F4BA4" w:rsidP="002F4BA4">
      <w:pPr>
        <w:suppressAutoHyphens w:val="0"/>
        <w:autoSpaceDE w:val="0"/>
        <w:jc w:val="center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2F4BA4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FBDA – </w:t>
      </w:r>
      <w:r w:rsidR="001E2829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Espace Nelson </w:t>
      </w:r>
      <w:r w:rsidR="001A7EEC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MANDELA -</w:t>
      </w:r>
      <w:r w:rsidR="001E2829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82 Bd du Général LECLERC </w:t>
      </w:r>
      <w:proofErr w:type="gramStart"/>
      <w:r w:rsidR="001E2829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- </w:t>
      </w:r>
      <w:r w:rsidRPr="002F4BA4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95100</w:t>
      </w:r>
      <w:proofErr w:type="gramEnd"/>
      <w:r w:rsidRPr="002F4BA4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ARGENTEUIL</w:t>
      </w:r>
    </w:p>
    <w:p w14:paraId="43275509" w14:textId="77777777" w:rsidR="001E2829" w:rsidRDefault="002F4BA4" w:rsidP="002F4BA4">
      <w:pPr>
        <w:tabs>
          <w:tab w:val="center" w:pos="4536"/>
          <w:tab w:val="right" w:pos="9360"/>
        </w:tabs>
        <w:suppressAutoHyphens w:val="0"/>
        <w:ind w:left="-720" w:right="-468"/>
        <w:jc w:val="center"/>
        <w:rPr>
          <w:rFonts w:asciiTheme="minorHAnsi" w:eastAsiaTheme="minorHAnsi" w:hAnsiTheme="minorHAnsi" w:cstheme="minorBidi"/>
          <w:b/>
          <w:i/>
          <w:color w:val="0563C1" w:themeColor="hyperlink"/>
          <w:sz w:val="22"/>
          <w:szCs w:val="22"/>
          <w:u w:val="single"/>
          <w:lang w:eastAsia="en-US"/>
        </w:rPr>
      </w:pPr>
      <w:r w:rsidRPr="002F4BA4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Tél. 06.</w:t>
      </w:r>
      <w:r w:rsidR="004252B4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19.69.87.60.</w:t>
      </w:r>
      <w:r w:rsidRPr="002F4BA4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– 06.41.50.33.40. -  Email : </w:t>
      </w:r>
      <w:hyperlink r:id="rId8" w:history="1">
        <w:r w:rsidRPr="001E2829">
          <w:rPr>
            <w:rFonts w:asciiTheme="minorHAnsi" w:eastAsiaTheme="minorHAnsi" w:hAnsiTheme="minorHAnsi" w:cstheme="minorBidi"/>
            <w:b/>
            <w:i/>
            <w:color w:val="0563C1" w:themeColor="hyperlink"/>
            <w:sz w:val="22"/>
            <w:szCs w:val="22"/>
            <w:lang w:eastAsia="en-US"/>
          </w:rPr>
          <w:t>contactfbda@gmail.com</w:t>
        </w:r>
      </w:hyperlink>
      <w:r w:rsidR="001E2829" w:rsidRPr="001E2829">
        <w:rPr>
          <w:rFonts w:asciiTheme="minorHAnsi" w:eastAsiaTheme="minorHAnsi" w:hAnsiTheme="minorHAnsi" w:cstheme="minorBidi"/>
          <w:b/>
          <w:i/>
          <w:color w:val="0563C1" w:themeColor="hyperlink"/>
          <w:sz w:val="22"/>
          <w:szCs w:val="22"/>
          <w:lang w:eastAsia="en-US"/>
        </w:rPr>
        <w:t xml:space="preserve"> -  </w:t>
      </w:r>
      <w:hyperlink r:id="rId9" w:history="1">
        <w:r w:rsidR="001E2829" w:rsidRPr="001E2829">
          <w:rPr>
            <w:rStyle w:val="Lienhypertexte"/>
            <w:rFonts w:asciiTheme="minorHAnsi" w:eastAsiaTheme="minorHAnsi" w:hAnsiTheme="minorHAnsi" w:cstheme="minorBidi"/>
            <w:b/>
            <w:i/>
            <w:sz w:val="22"/>
            <w:szCs w:val="22"/>
            <w:u w:val="none"/>
            <w:lang w:eastAsia="en-US"/>
          </w:rPr>
          <w:t>illemay.d@gmail.com</w:t>
        </w:r>
      </w:hyperlink>
    </w:p>
    <w:p w14:paraId="56F60D97" w14:textId="77777777" w:rsidR="004252B4" w:rsidRPr="00A4157B" w:rsidRDefault="001E2829" w:rsidP="001E2829">
      <w:pPr>
        <w:tabs>
          <w:tab w:val="center" w:pos="4536"/>
          <w:tab w:val="right" w:pos="9360"/>
        </w:tabs>
        <w:suppressAutoHyphens w:val="0"/>
        <w:ind w:right="-468"/>
        <w:rPr>
          <w:rFonts w:asciiTheme="minorHAnsi" w:eastAsiaTheme="minorHAnsi" w:hAnsiTheme="minorHAnsi" w:cstheme="minorBidi"/>
          <w:b/>
          <w:i/>
          <w:color w:val="0563C1" w:themeColor="hyperlink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</w:t>
      </w:r>
      <w:r w:rsidR="002F4BA4" w:rsidRPr="002F4BA4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Site </w:t>
      </w:r>
      <w:r w:rsidR="002F4BA4" w:rsidRPr="00A4157B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: </w:t>
      </w:r>
      <w:hyperlink r:id="rId10" w:history="1">
        <w:r w:rsidR="002F4BA4" w:rsidRPr="00A4157B">
          <w:rPr>
            <w:rFonts w:asciiTheme="minorHAnsi" w:eastAsiaTheme="minorHAnsi" w:hAnsiTheme="minorHAnsi" w:cstheme="minorBidi"/>
            <w:b/>
            <w:i/>
            <w:color w:val="0563C1" w:themeColor="hyperlink"/>
            <w:sz w:val="22"/>
            <w:szCs w:val="22"/>
            <w:lang w:eastAsia="en-US"/>
          </w:rPr>
          <w:t>https://www.fbda.fr</w:t>
        </w:r>
      </w:hyperlink>
      <w:r w:rsidR="002F4BA4" w:rsidRPr="00A4157B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 -Facebook : </w:t>
      </w:r>
      <w:hyperlink r:id="rId11" w:history="1">
        <w:r w:rsidRPr="00A4157B">
          <w:rPr>
            <w:rStyle w:val="Lienhypertexte"/>
            <w:rFonts w:asciiTheme="minorHAnsi" w:eastAsiaTheme="minorHAnsi" w:hAnsiTheme="minorHAnsi" w:cstheme="minorBidi"/>
            <w:b/>
            <w:i/>
            <w:sz w:val="22"/>
            <w:szCs w:val="22"/>
            <w:u w:val="none"/>
            <w:lang w:eastAsia="en-US"/>
          </w:rPr>
          <w:t>www.facebook.com/Fédération de Full Boxing et Disciplines        Associées</w:t>
        </w:r>
      </w:hyperlink>
      <w:r w:rsidRPr="00A4157B">
        <w:rPr>
          <w:rFonts w:asciiTheme="minorHAnsi" w:eastAsiaTheme="minorHAnsi" w:hAnsiTheme="minorHAnsi" w:cstheme="minorBidi"/>
          <w:b/>
          <w:i/>
          <w:color w:val="0563C1" w:themeColor="hyperlink"/>
          <w:sz w:val="22"/>
          <w:szCs w:val="22"/>
          <w:lang w:eastAsia="en-US"/>
        </w:rPr>
        <w:t xml:space="preserve"> - </w:t>
      </w:r>
      <w:r w:rsidR="004252B4" w:rsidRPr="00A4157B">
        <w:rPr>
          <w:rFonts w:asciiTheme="minorHAnsi" w:eastAsiaTheme="minorHAnsi" w:hAnsiTheme="minorHAnsi" w:cstheme="minorBidi"/>
          <w:b/>
          <w:i/>
          <w:color w:val="0563C1" w:themeColor="hyperlink"/>
          <w:sz w:val="22"/>
          <w:szCs w:val="22"/>
          <w:lang w:eastAsia="en-US"/>
        </w:rPr>
        <w:t xml:space="preserve">Déclarée en Sous- Préfecture d’ARGENTEUIL le 13 novembre 2018 – N° </w:t>
      </w:r>
      <w:r w:rsidR="00A4157B" w:rsidRPr="00A4157B">
        <w:rPr>
          <w:rFonts w:asciiTheme="minorHAnsi" w:eastAsiaTheme="minorHAnsi" w:hAnsiTheme="minorHAnsi" w:cstheme="minorBidi"/>
          <w:b/>
          <w:i/>
          <w:color w:val="0563C1" w:themeColor="hyperlink"/>
          <w:sz w:val="22"/>
          <w:szCs w:val="22"/>
          <w:lang w:eastAsia="en-US"/>
        </w:rPr>
        <w:t xml:space="preserve">RNA : </w:t>
      </w:r>
      <w:r w:rsidR="004252B4" w:rsidRPr="00A4157B">
        <w:rPr>
          <w:rFonts w:asciiTheme="minorHAnsi" w:eastAsiaTheme="minorHAnsi" w:hAnsiTheme="minorHAnsi" w:cstheme="minorBidi"/>
          <w:b/>
          <w:i/>
          <w:color w:val="0563C1" w:themeColor="hyperlink"/>
          <w:sz w:val="22"/>
          <w:szCs w:val="22"/>
          <w:lang w:eastAsia="en-US"/>
        </w:rPr>
        <w:t>W</w:t>
      </w:r>
      <w:r w:rsidR="00A4157B" w:rsidRPr="00A4157B">
        <w:rPr>
          <w:rFonts w:asciiTheme="minorHAnsi" w:eastAsiaTheme="minorHAnsi" w:hAnsiTheme="minorHAnsi" w:cstheme="minorBidi"/>
          <w:b/>
          <w:i/>
          <w:color w:val="0563C1" w:themeColor="hyperlink"/>
          <w:sz w:val="22"/>
          <w:szCs w:val="22"/>
          <w:lang w:eastAsia="en-US"/>
        </w:rPr>
        <w:t xml:space="preserve"> </w:t>
      </w:r>
      <w:r w:rsidR="004252B4" w:rsidRPr="00A4157B">
        <w:rPr>
          <w:rFonts w:asciiTheme="minorHAnsi" w:eastAsiaTheme="minorHAnsi" w:hAnsiTheme="minorHAnsi" w:cstheme="minorBidi"/>
          <w:b/>
          <w:i/>
          <w:color w:val="0563C1" w:themeColor="hyperlink"/>
          <w:sz w:val="22"/>
          <w:szCs w:val="22"/>
          <w:lang w:eastAsia="en-US"/>
        </w:rPr>
        <w:t>951005855</w:t>
      </w:r>
    </w:p>
    <w:p w14:paraId="38743319" w14:textId="77777777" w:rsidR="004252B4" w:rsidRPr="00A4157B" w:rsidRDefault="004252B4">
      <w:r w:rsidRPr="00A4157B">
        <w:rPr>
          <w:rFonts w:asciiTheme="minorHAnsi" w:eastAsiaTheme="minorHAnsi" w:hAnsiTheme="minorHAnsi" w:cstheme="minorBidi"/>
          <w:b/>
          <w:i/>
          <w:color w:val="0563C1" w:themeColor="hyperlink"/>
          <w:sz w:val="22"/>
          <w:szCs w:val="22"/>
          <w:lang w:eastAsia="en-US"/>
        </w:rPr>
        <w:t xml:space="preserve">J.O. </w:t>
      </w:r>
      <w:r w:rsidR="001E2829" w:rsidRPr="00A4157B">
        <w:rPr>
          <w:rFonts w:asciiTheme="minorHAnsi" w:eastAsiaTheme="minorHAnsi" w:hAnsiTheme="minorHAnsi" w:cstheme="minorBidi"/>
          <w:b/>
          <w:i/>
          <w:color w:val="0563C1" w:themeColor="hyperlink"/>
          <w:sz w:val="22"/>
          <w:szCs w:val="22"/>
          <w:lang w:eastAsia="en-US"/>
        </w:rPr>
        <w:t>associations n° 0049 du 08.12.2018 – Annonce n° 02046</w:t>
      </w:r>
      <w:r w:rsidR="00A4157B">
        <w:rPr>
          <w:rFonts w:asciiTheme="minorHAnsi" w:eastAsiaTheme="minorHAnsi" w:hAnsiTheme="minorHAnsi" w:cstheme="minorBidi"/>
          <w:b/>
          <w:i/>
          <w:color w:val="0563C1" w:themeColor="hyperlink"/>
          <w:sz w:val="22"/>
          <w:szCs w:val="22"/>
          <w:lang w:eastAsia="en-US"/>
        </w:rPr>
        <w:t xml:space="preserve"> - </w:t>
      </w:r>
    </w:p>
    <w:sectPr w:rsidR="004252B4" w:rsidRPr="00A41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A8DD4" w14:textId="77777777" w:rsidR="00FF19B1" w:rsidRDefault="00FF19B1" w:rsidP="00C575F6">
      <w:r>
        <w:separator/>
      </w:r>
    </w:p>
  </w:endnote>
  <w:endnote w:type="continuationSeparator" w:id="0">
    <w:p w14:paraId="5B9C5064" w14:textId="77777777" w:rsidR="00FF19B1" w:rsidRDefault="00FF19B1" w:rsidP="00C5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26A9E" w14:textId="77777777" w:rsidR="00FF19B1" w:rsidRDefault="00FF19B1" w:rsidP="00C575F6">
      <w:r>
        <w:separator/>
      </w:r>
    </w:p>
  </w:footnote>
  <w:footnote w:type="continuationSeparator" w:id="0">
    <w:p w14:paraId="7B422A55" w14:textId="77777777" w:rsidR="00FF19B1" w:rsidRDefault="00FF19B1" w:rsidP="00C57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5F6"/>
    <w:rsid w:val="000955A0"/>
    <w:rsid w:val="001A7EEC"/>
    <w:rsid w:val="001E2829"/>
    <w:rsid w:val="002F4BA4"/>
    <w:rsid w:val="004252B4"/>
    <w:rsid w:val="00664B5A"/>
    <w:rsid w:val="00905AF1"/>
    <w:rsid w:val="009F7C00"/>
    <w:rsid w:val="00A4157B"/>
    <w:rsid w:val="00C575F6"/>
    <w:rsid w:val="00D04338"/>
    <w:rsid w:val="00F60393"/>
    <w:rsid w:val="00FF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04B6"/>
  <w15:chartTrackingRefBased/>
  <w15:docId w15:val="{C7A1EE84-69F4-44AD-8120-ACD80BCC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B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qFormat/>
    <w:rsid w:val="002F4BA4"/>
    <w:pPr>
      <w:keepNext/>
      <w:numPr>
        <w:ilvl w:val="1"/>
        <w:numId w:val="1"/>
      </w:numPr>
      <w:jc w:val="center"/>
      <w:outlineLvl w:val="1"/>
    </w:pPr>
    <w:rPr>
      <w:sz w:val="40"/>
    </w:rPr>
  </w:style>
  <w:style w:type="paragraph" w:styleId="Titre3">
    <w:name w:val="heading 3"/>
    <w:basedOn w:val="Normal"/>
    <w:next w:val="Normal"/>
    <w:link w:val="Titre3Car"/>
    <w:qFormat/>
    <w:rsid w:val="002F4BA4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Titre4">
    <w:name w:val="heading 4"/>
    <w:basedOn w:val="Normal"/>
    <w:next w:val="Normal"/>
    <w:link w:val="Titre4Car"/>
    <w:qFormat/>
    <w:rsid w:val="002F4BA4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C575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75F6"/>
  </w:style>
  <w:style w:type="paragraph" w:styleId="Pieddepage">
    <w:name w:val="footer"/>
    <w:basedOn w:val="Normal"/>
    <w:link w:val="PieddepageCar"/>
    <w:uiPriority w:val="99"/>
    <w:unhideWhenUsed/>
    <w:rsid w:val="00C575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75F6"/>
  </w:style>
  <w:style w:type="character" w:customStyle="1" w:styleId="Titre2Car">
    <w:name w:val="Titre 2 Car"/>
    <w:basedOn w:val="Policepardfaut"/>
    <w:link w:val="Titre2"/>
    <w:rsid w:val="002F4BA4"/>
    <w:rPr>
      <w:rFonts w:ascii="Times New Roman" w:eastAsia="Times New Roman" w:hAnsi="Times New Roman" w:cs="Times New Roman"/>
      <w:sz w:val="40"/>
      <w:szCs w:val="24"/>
      <w:lang w:eastAsia="ar-SA"/>
    </w:rPr>
  </w:style>
  <w:style w:type="character" w:customStyle="1" w:styleId="Titre3Car">
    <w:name w:val="Titre 3 Car"/>
    <w:basedOn w:val="Policepardfaut"/>
    <w:link w:val="Titre3"/>
    <w:rsid w:val="002F4BA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itre4Car">
    <w:name w:val="Titre 4 Car"/>
    <w:basedOn w:val="Policepardfaut"/>
    <w:link w:val="Titre4"/>
    <w:rsid w:val="002F4BA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lev">
    <w:name w:val="Strong"/>
    <w:qFormat/>
    <w:rsid w:val="002F4BA4"/>
    <w:rPr>
      <w:b/>
      <w:bCs/>
    </w:rPr>
  </w:style>
  <w:style w:type="character" w:styleId="Lienhypertexte">
    <w:name w:val="Hyperlink"/>
    <w:basedOn w:val="Policepardfaut"/>
    <w:uiPriority w:val="99"/>
    <w:unhideWhenUsed/>
    <w:rsid w:val="001E28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fbd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F&#233;d&#233;ration%20de%20Full%20Boxing%20et%20Disciplines%20%20%20%20%20%20%20%20Associ&#233;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bda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llemay.d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730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illemay</dc:creator>
  <cp:keywords/>
  <dc:description/>
  <cp:lastModifiedBy>Teddy Bear</cp:lastModifiedBy>
  <cp:revision>3</cp:revision>
  <dcterms:created xsi:type="dcterms:W3CDTF">2020-07-22T23:03:00Z</dcterms:created>
  <dcterms:modified xsi:type="dcterms:W3CDTF">2020-07-24T06:26:00Z</dcterms:modified>
</cp:coreProperties>
</file>